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22F33" w14:textId="42FF95C3" w:rsidR="00BB7E21" w:rsidRPr="00BB7E21" w:rsidRDefault="00BB7E21" w:rsidP="00BB7E21">
      <w:pPr>
        <w:pStyle w:val="a3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</w:rPr>
      </w:pPr>
      <w:bookmarkStart w:id="0" w:name="_GoBack"/>
      <w:r w:rsidRPr="00BB7E21">
        <w:rPr>
          <w:color w:val="000000"/>
        </w:rPr>
        <w:t>В офисы «Мои Документы» можно обратиться с запросом о предоставлении технических условий на газификацию, оставить заявку на заключение договора о подключении (технологическом присоединении) объекта капитального строительства к сети газораспределения, а также получить готовые технические условия и договор согласно запросу.</w:t>
      </w:r>
    </w:p>
    <w:p w14:paraId="10A9B689" w14:textId="03CF17F1" w:rsidR="00BB7E21" w:rsidRPr="00BB7E21" w:rsidRDefault="00BB7E21" w:rsidP="00BB7E21">
      <w:pPr>
        <w:pStyle w:val="a3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</w:rPr>
      </w:pPr>
      <w:r w:rsidRPr="00BB7E21">
        <w:rPr>
          <w:color w:val="000000"/>
        </w:rPr>
        <w:t>Данная услуга доступна как для физических, так и для юридических лиц.</w:t>
      </w:r>
    </w:p>
    <w:p w14:paraId="59CC54C0" w14:textId="7D71DFD0" w:rsidR="00BB7E21" w:rsidRPr="00BB7E21" w:rsidRDefault="00BB7E21" w:rsidP="00BB7E21">
      <w:pPr>
        <w:pStyle w:val="a3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</w:rPr>
      </w:pPr>
      <w:r w:rsidRPr="00BB7E21">
        <w:rPr>
          <w:color w:val="000000"/>
        </w:rPr>
        <w:t>Заявитель может подать заявку на получение техусловий и заключение договора на подключение (технологическое присоединение) к сетям газораспределения в любом филиале «Мои документы» Пермского края независимо от местонахождения подключаемого объекта.</w:t>
      </w:r>
    </w:p>
    <w:p w14:paraId="14A4306B" w14:textId="79E2241A" w:rsidR="00BB7E21" w:rsidRPr="00BB7E21" w:rsidRDefault="00BB7E21" w:rsidP="00BB7E21">
      <w:pPr>
        <w:pStyle w:val="a3"/>
        <w:shd w:val="clear" w:color="auto" w:fill="FFFFFF"/>
        <w:spacing w:before="0" w:beforeAutospacing="0" w:after="168" w:afterAutospacing="0"/>
        <w:rPr>
          <w:color w:val="000000"/>
        </w:rPr>
      </w:pPr>
    </w:p>
    <w:p w14:paraId="6ACD88E5" w14:textId="08EBD054" w:rsidR="00BB7E21" w:rsidRDefault="00BB7E21" w:rsidP="00BB7E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E21">
        <w:rPr>
          <w:rFonts w:ascii="Times New Roman" w:eastAsia="Calibri" w:hAnsi="Times New Roman" w:cs="Times New Roman"/>
          <w:b/>
          <w:sz w:val="24"/>
          <w:szCs w:val="24"/>
        </w:rPr>
        <w:t>Перечень филиалов МФЦ «Мои Документы»</w:t>
      </w:r>
    </w:p>
    <w:p w14:paraId="59A3DDE3" w14:textId="3E323F72" w:rsidR="00135A7F" w:rsidRDefault="00135A7F" w:rsidP="00BB7E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986"/>
        <w:gridCol w:w="2552"/>
        <w:gridCol w:w="3827"/>
      </w:tblGrid>
      <w:tr w:rsidR="00135A7F" w:rsidRPr="001C1413" w14:paraId="7EC0373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7BF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C43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288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A5D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135A7F" w:rsidRPr="001C1413" w14:paraId="75A48700" w14:textId="77777777" w:rsidTr="00135A7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45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Городской округ «Город Пермь»</w:t>
            </w:r>
          </w:p>
        </w:tc>
      </w:tr>
      <w:tr w:rsidR="00135A7F" w:rsidRPr="001C1413" w14:paraId="676E5264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0D00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988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Индустриальный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9F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7B84028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«Индустриальный - 2»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0F4" w14:textId="77777777" w:rsidR="00135A7F" w:rsidRPr="0013494F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9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9 мая, д. 3, г. Пермь</w:t>
            </w:r>
          </w:p>
          <w:p w14:paraId="46687533" w14:textId="77777777" w:rsidR="00135A7F" w:rsidRPr="0013494F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650716" w14:textId="77777777" w:rsidR="00135A7F" w:rsidRPr="0013494F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A7F" w:rsidRPr="001C1413" w14:paraId="67D081AB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A856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B53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23B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22081AB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«Кировский – 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D1C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Федосеева, д. 7, г. Пермь</w:t>
            </w:r>
          </w:p>
        </w:tc>
      </w:tr>
      <w:tr w:rsidR="00135A7F" w:rsidRPr="001C1413" w14:paraId="071E1D5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6E1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5F2" w14:textId="77777777" w:rsidR="00135A7F" w:rsidRPr="001C1413" w:rsidRDefault="00135A7F" w:rsidP="00A4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77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3D1594C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«Кировский –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AB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Адмирала Ушакова, д. 11</w:t>
            </w: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, г. Пермь</w:t>
            </w:r>
          </w:p>
        </w:tc>
      </w:tr>
      <w:tr w:rsidR="00135A7F" w:rsidRPr="001C1413" w14:paraId="153C572F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45A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81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FB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4BDEE10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719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пр-кт Парковый, д. 23, г. Пермь</w:t>
            </w:r>
          </w:p>
        </w:tc>
      </w:tr>
      <w:tr w:rsidR="00135A7F" w:rsidRPr="001C1413" w14:paraId="2651AFC0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6D42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5E3" w14:textId="77777777" w:rsidR="00135A7F" w:rsidRPr="001C1413" w:rsidRDefault="00135A7F" w:rsidP="00A4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BED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554F88A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«Дзержинский –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7D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ул. Докучаева, 50Л, г. Пермь</w:t>
            </w:r>
          </w:p>
        </w:tc>
      </w:tr>
      <w:tr w:rsidR="00135A7F" w:rsidRPr="001C1413" w14:paraId="7B579FBB" w14:textId="77777777" w:rsidTr="00135A7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22EE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78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4D4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54EBB62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«Центральный –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8D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Куйбышева, д. 9, г. Пермь</w:t>
            </w:r>
          </w:p>
        </w:tc>
      </w:tr>
      <w:tr w:rsidR="00135A7F" w:rsidRPr="001C1413" w14:paraId="56661AE0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B88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15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Мотовилихинский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CCD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48F3D18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«Мотовилихинский»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3F2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Уральская, д. 47а, г. Пермь</w:t>
            </w:r>
          </w:p>
        </w:tc>
      </w:tr>
      <w:tr w:rsidR="00135A7F" w:rsidRPr="001C1413" w14:paraId="6224CBC7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F20C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4B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5A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06DD9E1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«Орджоникидзевский»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CA0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Коспашская, д. 12, г. Пермь</w:t>
            </w:r>
          </w:p>
        </w:tc>
      </w:tr>
      <w:tr w:rsidR="00135A7F" w:rsidRPr="001C1413" w14:paraId="3C316B1F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849C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D0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676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5B94683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«Свердловский»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886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Лодыгина, д. 28, г. Пермь</w:t>
            </w:r>
          </w:p>
        </w:tc>
      </w:tr>
      <w:tr w:rsidR="00135A7F" w:rsidRPr="001C1413" w14:paraId="51061608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350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6BF" w14:textId="77777777" w:rsidR="00135A7F" w:rsidRPr="001C1413" w:rsidRDefault="00135A7F" w:rsidP="00A4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895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  <w:p w14:paraId="4D28415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«Свердловский –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A10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Бригадирская, д. 8, г. Пермь</w:t>
            </w:r>
          </w:p>
        </w:tc>
      </w:tr>
      <w:tr w:rsidR="00135A7F" w:rsidRPr="001C1413" w14:paraId="40FFB6A4" w14:textId="77777777" w:rsidTr="00135A7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FF47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Александровский муниципальный округ</w:t>
            </w:r>
          </w:p>
        </w:tc>
      </w:tr>
      <w:tr w:rsidR="00135A7F" w:rsidRPr="001C1413" w14:paraId="2804043D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9A2E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01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Александровск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7F5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0B4C44A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«Александровский»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E9D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32, г. Александровск</w:t>
            </w:r>
          </w:p>
        </w:tc>
      </w:tr>
      <w:tr w:rsidR="00135A7F" w:rsidRPr="001C1413" w14:paraId="022DBB3F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6842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8C7D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Бардымский муниципальный округ</w:t>
            </w:r>
          </w:p>
        </w:tc>
      </w:tr>
      <w:tr w:rsidR="00135A7F" w:rsidRPr="001C1413" w14:paraId="06AA9237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02BB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52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Барда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D2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33832FB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«Бардымский»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C12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52г, с. Барда</w:t>
            </w:r>
          </w:p>
        </w:tc>
      </w:tr>
      <w:tr w:rsidR="00135A7F" w:rsidRPr="001C1413" w14:paraId="37BCE84F" w14:textId="77777777" w:rsidTr="00135A7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0EF0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Муниципальное образование «Город Березники»</w:t>
            </w:r>
          </w:p>
        </w:tc>
      </w:tr>
      <w:tr w:rsidR="00135A7F" w:rsidRPr="001C1413" w14:paraId="5132A690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019A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82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Березники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9FF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32F5CEF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«Березниковский»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48C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К. Маркса, д. 37, г. Березники</w:t>
            </w:r>
          </w:p>
        </w:tc>
      </w:tr>
      <w:tr w:rsidR="00135A7F" w:rsidRPr="001C1413" w14:paraId="1C007FE8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C5E5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A50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Березники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D84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79F11AB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«Березниковский –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F9A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 94, г. Березники</w:t>
            </w:r>
          </w:p>
        </w:tc>
      </w:tr>
      <w:tr w:rsidR="00135A7F" w:rsidRPr="001C1413" w14:paraId="55FFDA88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B19C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8EB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Березники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1D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1DFC5F3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«Березниковский – 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C9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Строгановский бульвар, д. 18, </w:t>
            </w: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Березники</w:t>
            </w:r>
          </w:p>
        </w:tc>
      </w:tr>
      <w:tr w:rsidR="00135A7F" w:rsidRPr="001C1413" w14:paraId="62A573E0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6C7F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1CD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Березовский муниципальный округ</w:t>
            </w:r>
          </w:p>
        </w:tc>
      </w:tr>
      <w:tr w:rsidR="00135A7F" w:rsidRPr="001C1413" w14:paraId="5D0219ED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E51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92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Березовка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21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634EB91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«Березовский»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D12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33, с. Березовка</w:t>
            </w:r>
          </w:p>
        </w:tc>
      </w:tr>
      <w:tr w:rsidR="00135A7F" w:rsidRPr="001C1413" w14:paraId="440641A9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D50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55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Большесосновский муниципальный район</w:t>
            </w:r>
          </w:p>
        </w:tc>
      </w:tr>
      <w:tr w:rsidR="00135A7F" w:rsidRPr="001C1413" w14:paraId="493CCB01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D686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C4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Большесосновский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80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13DC700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«Большесосновский»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63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31, с. Большая Соснова</w:t>
            </w:r>
          </w:p>
        </w:tc>
      </w:tr>
      <w:tr w:rsidR="00135A7F" w:rsidRPr="001C1413" w14:paraId="78FE23B9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B1F1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67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Верещагинский городской округ</w:t>
            </w:r>
          </w:p>
        </w:tc>
      </w:tr>
      <w:tr w:rsidR="00135A7F" w:rsidRPr="001C1413" w14:paraId="6EC81904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6BD7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E5D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Верещагино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D8B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674B2D1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«Верещагинский»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25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31, г. Верещагино</w:t>
            </w:r>
          </w:p>
        </w:tc>
      </w:tr>
      <w:tr w:rsidR="00135A7F" w:rsidRPr="001C1413" w14:paraId="270D1948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A6B7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27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Гайнский муниципальный округ</w:t>
            </w:r>
          </w:p>
        </w:tc>
      </w:tr>
      <w:tr w:rsidR="00135A7F" w:rsidRPr="001C1413" w14:paraId="3559BB4D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A105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09B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Поселок Гайны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31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1C4BCFC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«Гайнский»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9AD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 42, пос. Гайны</w:t>
            </w:r>
          </w:p>
        </w:tc>
      </w:tr>
      <w:tr w:rsidR="00135A7F" w:rsidRPr="001C1413" w14:paraId="2E20CD7B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4865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93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Горнозаводский городской округ</w:t>
            </w:r>
          </w:p>
        </w:tc>
      </w:tr>
      <w:tr w:rsidR="00135A7F" w:rsidRPr="001C1413" w14:paraId="5FCCBBC1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A38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0B9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Горнозаводск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C91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5671444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«Горнозаводский»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32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30 лет победы, д. 20, </w:t>
            </w:r>
          </w:p>
          <w:p w14:paraId="54C0F1C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Горнозаводск</w:t>
            </w:r>
          </w:p>
        </w:tc>
      </w:tr>
      <w:tr w:rsidR="00135A7F" w:rsidRPr="001C1413" w14:paraId="30FE2E1E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BE78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5E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Гремячинский городской округ</w:t>
            </w:r>
          </w:p>
        </w:tc>
      </w:tr>
      <w:tr w:rsidR="00135A7F" w:rsidRPr="001C1413" w14:paraId="051DEDEA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DC4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C0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Гремячинск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47B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43C41AA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«Гремячинский»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723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Грибоедова, д. 30, г. Гремячинск</w:t>
            </w:r>
          </w:p>
        </w:tc>
      </w:tr>
      <w:tr w:rsidR="00135A7F" w:rsidRPr="001C1413" w14:paraId="7C7ECA8A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D5EA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5CC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Губахинский городской округ</w:t>
            </w:r>
          </w:p>
        </w:tc>
      </w:tr>
      <w:tr w:rsidR="00135A7F" w:rsidRPr="001C1413" w14:paraId="6A01D39D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1821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778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Губаха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2E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12FABC4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«Губахинский»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D7D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Дягтярева, д. 9, г. Губаха</w:t>
            </w:r>
          </w:p>
        </w:tc>
      </w:tr>
      <w:tr w:rsidR="00135A7F" w:rsidRPr="001C1413" w14:paraId="72689539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0E9E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26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Добрянский городской округ</w:t>
            </w:r>
          </w:p>
        </w:tc>
      </w:tr>
      <w:tr w:rsidR="00135A7F" w:rsidRPr="001C1413" w14:paraId="6F24BC6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93C9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50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Добрянка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AE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7FC827B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«Добрянский»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D24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8 марта, д. 13, г. Добрянка</w:t>
            </w:r>
          </w:p>
        </w:tc>
      </w:tr>
      <w:tr w:rsidR="00135A7F" w:rsidRPr="001C1413" w14:paraId="77D5592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00E5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56C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Поселок Полазна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582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610AAE2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«Полазненский»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30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Дружбы, д. 6, пос. Полазна</w:t>
            </w:r>
          </w:p>
        </w:tc>
      </w:tr>
      <w:tr w:rsidR="00135A7F" w:rsidRPr="001C1413" w14:paraId="3925CB1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684F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7B6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Еловский муниципальный округ</w:t>
            </w:r>
          </w:p>
        </w:tc>
      </w:tr>
      <w:tr w:rsidR="00135A7F" w:rsidRPr="001C1413" w14:paraId="072D3229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4DFF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56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Елово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D34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7313538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«Еловский»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B9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Свердлова, д. 53, с. Елово</w:t>
            </w:r>
          </w:p>
        </w:tc>
      </w:tr>
      <w:tr w:rsidR="00135A7F" w:rsidRPr="001C1413" w14:paraId="1AF3EF33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F089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6F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Ильинский городской округ</w:t>
            </w:r>
          </w:p>
        </w:tc>
      </w:tr>
      <w:tr w:rsidR="00135A7F" w:rsidRPr="001C1413" w14:paraId="51FF19B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3D96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6F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Поселок Ильинский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A28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0F638CE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«Ильинский»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50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23, пос. Ильинский</w:t>
            </w:r>
          </w:p>
        </w:tc>
      </w:tr>
      <w:tr w:rsidR="00135A7F" w:rsidRPr="001C1413" w14:paraId="0E662FFB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A279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98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Карагайский муниципальный округ</w:t>
            </w:r>
          </w:p>
        </w:tc>
      </w:tr>
      <w:tr w:rsidR="00135A7F" w:rsidRPr="001C1413" w14:paraId="60CA9BB8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6756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5B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Карагай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D63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74689B4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«Карагайский»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FF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Кирова, д. 11, с. Карагай</w:t>
            </w:r>
          </w:p>
        </w:tc>
      </w:tr>
      <w:tr w:rsidR="00135A7F" w:rsidRPr="001C1413" w14:paraId="745F09FE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BC95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2F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Кизеловский городской округ «Город Кизел»</w:t>
            </w:r>
          </w:p>
        </w:tc>
      </w:tr>
      <w:tr w:rsidR="00135A7F" w:rsidRPr="001C1413" w14:paraId="7F596E2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5CE4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8E5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Кизел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EA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10E1EEB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«Кизеловский»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812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д. 19, г. Кизел</w:t>
            </w:r>
          </w:p>
        </w:tc>
      </w:tr>
      <w:tr w:rsidR="00135A7F" w:rsidRPr="001C1413" w14:paraId="4D2A3FB6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CD5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23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Кишертский муниципальный округ</w:t>
            </w:r>
          </w:p>
        </w:tc>
      </w:tr>
      <w:tr w:rsidR="00135A7F" w:rsidRPr="001C1413" w14:paraId="532A6FCE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F923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B39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Усть-Кишерть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08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38A5A7D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«Усть-Кишертский»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66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Рабочая, д. 12, с. Усть-Кишерть</w:t>
            </w:r>
          </w:p>
        </w:tc>
      </w:tr>
      <w:tr w:rsidR="00135A7F" w:rsidRPr="001C1413" w14:paraId="08A93277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24EE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71E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Косинский муниципальный округ</w:t>
            </w:r>
          </w:p>
        </w:tc>
      </w:tr>
      <w:tr w:rsidR="00135A7F" w:rsidRPr="001C1413" w14:paraId="7923D01E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B507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76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Коса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09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2D3FD76D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«Косинский»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2E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Колхозная, д. 29а, с. Коса</w:t>
            </w:r>
          </w:p>
        </w:tc>
      </w:tr>
      <w:tr w:rsidR="00135A7F" w:rsidRPr="001C1413" w14:paraId="322EA8E8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FA6B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CDE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Кочевский муниципальный округ</w:t>
            </w:r>
          </w:p>
        </w:tc>
      </w:tr>
      <w:tr w:rsidR="00135A7F" w:rsidRPr="001C1413" w14:paraId="12C32744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A12D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D7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Кочево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16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3D3304D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«Кочевский»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0A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Калинина, д. 5, с. Кочево</w:t>
            </w:r>
          </w:p>
        </w:tc>
      </w:tr>
      <w:tr w:rsidR="00135A7F" w:rsidRPr="001C1413" w14:paraId="7F6DFB9B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226F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82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Красновишерский городской округ</w:t>
            </w:r>
          </w:p>
        </w:tc>
      </w:tr>
      <w:tr w:rsidR="00135A7F" w:rsidRPr="001C1413" w14:paraId="4B462BA1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6B16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F58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Красновишерск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CB6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779B376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«Красновишерский»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27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 6а, г. Красновишерск</w:t>
            </w:r>
          </w:p>
        </w:tc>
      </w:tr>
      <w:tr w:rsidR="00135A7F" w:rsidRPr="001C1413" w14:paraId="4F7C454D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A936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1C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Краснокамский городской округ</w:t>
            </w:r>
          </w:p>
        </w:tc>
      </w:tr>
      <w:tr w:rsidR="00135A7F" w:rsidRPr="001C1413" w14:paraId="00987876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825F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9D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Краснокамск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B27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4940983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«Краснокамский»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C3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Коммунальная, д. 23, г. Краснокамск</w:t>
            </w:r>
          </w:p>
        </w:tc>
      </w:tr>
      <w:tr w:rsidR="00135A7F" w:rsidRPr="001C1413" w14:paraId="4F528399" w14:textId="77777777" w:rsidTr="00135A7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4CC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Городской округ «Город Кудымкар»</w:t>
            </w:r>
          </w:p>
        </w:tc>
      </w:tr>
      <w:tr w:rsidR="00135A7F" w:rsidRPr="001C1413" w14:paraId="20A5C98C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5C66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8A6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Кудымкар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09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3BB5FE3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«Кудымкарский»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21E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д. 42, г. Кудымкар</w:t>
            </w:r>
          </w:p>
        </w:tc>
      </w:tr>
      <w:tr w:rsidR="00135A7F" w:rsidRPr="001C1413" w14:paraId="378CA04D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25C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65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Куединский муниципальный округ</w:t>
            </w:r>
          </w:p>
        </w:tc>
      </w:tr>
      <w:tr w:rsidR="00135A7F" w:rsidRPr="001C1413" w14:paraId="336017D9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7C8C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0C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Поселок Куеда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BC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1E55EAF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«Куединский»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0B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27, пос. Куеда</w:t>
            </w:r>
          </w:p>
        </w:tc>
      </w:tr>
      <w:tr w:rsidR="00135A7F" w:rsidRPr="001C1413" w14:paraId="725B9510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B721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18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Городской округ «Город Кунгур»</w:t>
            </w:r>
          </w:p>
        </w:tc>
      </w:tr>
      <w:tr w:rsidR="00135A7F" w:rsidRPr="001C1413" w14:paraId="4A3F90F9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7D93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67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Кунгур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44A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4EE7EF0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«Кунгурский»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74C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26, г. Кунгур</w:t>
            </w:r>
          </w:p>
        </w:tc>
      </w:tr>
      <w:tr w:rsidR="00135A7F" w:rsidRPr="001C1413" w14:paraId="0D1C858A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70DC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79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Лысьвенский городской округ</w:t>
            </w:r>
          </w:p>
        </w:tc>
      </w:tr>
      <w:tr w:rsidR="00135A7F" w:rsidRPr="001C1413" w14:paraId="484F351A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A41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F2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Лысьва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263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53DD8D5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«Лысьвенский»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C21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Мира, д. 26, г. Лысьва</w:t>
            </w:r>
          </w:p>
        </w:tc>
      </w:tr>
      <w:tr w:rsidR="00135A7F" w:rsidRPr="001C1413" w14:paraId="2C9DDE30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0F7F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7F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Нытвенский городской округ</w:t>
            </w:r>
          </w:p>
        </w:tc>
      </w:tr>
      <w:tr w:rsidR="00135A7F" w:rsidRPr="001C1413" w14:paraId="6D65448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B134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E29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Нытва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EB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53CDD9C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«Нытвенский»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C35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К. Маркса, д. 72, г. Нытва</w:t>
            </w:r>
          </w:p>
        </w:tc>
      </w:tr>
      <w:tr w:rsidR="00135A7F" w:rsidRPr="001C1413" w14:paraId="3783CD1C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1BA5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2D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Октябрьский городской округ</w:t>
            </w:r>
          </w:p>
        </w:tc>
      </w:tr>
      <w:tr w:rsidR="00135A7F" w:rsidRPr="001C1413" w14:paraId="5E203ADE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05D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DC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Поселок Октябрьский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8E0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66F7C01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F24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46, пос. Октябрьский</w:t>
            </w:r>
          </w:p>
        </w:tc>
      </w:tr>
      <w:tr w:rsidR="00135A7F" w:rsidRPr="001C1413" w14:paraId="55580376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4146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E01D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Ординский муниципальный округ</w:t>
            </w:r>
          </w:p>
        </w:tc>
      </w:tr>
      <w:tr w:rsidR="00135A7F" w:rsidRPr="001C1413" w14:paraId="6D563DFA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A268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2FC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Орда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770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4E8D096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«Ординский</w:t>
            </w: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CDC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Трактовая, д. 22а, с. Орда</w:t>
            </w:r>
          </w:p>
        </w:tc>
      </w:tr>
      <w:tr w:rsidR="00135A7F" w:rsidRPr="001C1413" w14:paraId="31AC51CE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892C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F7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Осинский городской округ</w:t>
            </w:r>
          </w:p>
        </w:tc>
      </w:tr>
      <w:tr w:rsidR="00135A7F" w:rsidRPr="001C1413" w14:paraId="67BB1C4D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2633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E9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FF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7241516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«Осинский»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8F9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Степана Разина, д. 81 корп.2, г. Оса</w:t>
            </w:r>
          </w:p>
        </w:tc>
      </w:tr>
      <w:tr w:rsidR="00135A7F" w:rsidRPr="001C1413" w14:paraId="5E076164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9E20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78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Оханский городской округ</w:t>
            </w:r>
          </w:p>
        </w:tc>
      </w:tr>
      <w:tr w:rsidR="00135A7F" w:rsidRPr="001C1413" w14:paraId="2C6B7803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16FD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3B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Оханск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710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2ABC2DC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«Оханский»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9A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22, г. Оханск</w:t>
            </w:r>
          </w:p>
        </w:tc>
      </w:tr>
      <w:tr w:rsidR="00135A7F" w:rsidRPr="001C1413" w14:paraId="5BFD5CF3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E23C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4C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Очерский городской округ</w:t>
            </w:r>
          </w:p>
        </w:tc>
      </w:tr>
      <w:tr w:rsidR="00135A7F" w:rsidRPr="001C1413" w14:paraId="0833F1B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ADB9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4B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Очер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DED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086715B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«Очерский»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D6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33, г. Очер</w:t>
            </w:r>
          </w:p>
        </w:tc>
      </w:tr>
      <w:tr w:rsidR="00135A7F" w:rsidRPr="001C1413" w14:paraId="006AC092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F442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6376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Сивинский муниципальный округ</w:t>
            </w:r>
          </w:p>
        </w:tc>
      </w:tr>
      <w:tr w:rsidR="00135A7F" w:rsidRPr="001C1413" w14:paraId="29B06868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5138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A35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Сива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4D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35AF758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«Сивинский»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44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70, с. Сива</w:t>
            </w:r>
          </w:p>
        </w:tc>
      </w:tr>
      <w:tr w:rsidR="00135A7F" w:rsidRPr="001C1413" w14:paraId="5A60104A" w14:textId="77777777" w:rsidTr="00135A7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2423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Соликамский городской округ»</w:t>
            </w:r>
          </w:p>
        </w:tc>
      </w:tr>
      <w:tr w:rsidR="00135A7F" w:rsidRPr="001C1413" w14:paraId="5B302D16" w14:textId="77777777" w:rsidTr="00135A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D4BB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85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Соликамск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E3F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05A52D5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«Соликамский»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44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20-летия Победы, д. 115, </w:t>
            </w: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Соликамск</w:t>
            </w:r>
          </w:p>
        </w:tc>
      </w:tr>
      <w:tr w:rsidR="00135A7F" w:rsidRPr="001C1413" w14:paraId="4D422E0B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9CE0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2F3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Соликамск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14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4494BF1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«Соликамский –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89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Северная, д. 53, г. Соликамск</w:t>
            </w:r>
          </w:p>
        </w:tc>
      </w:tr>
      <w:tr w:rsidR="00135A7F" w:rsidRPr="001C1413" w14:paraId="767697A3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3562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53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Суксунский городской округ</w:t>
            </w:r>
          </w:p>
        </w:tc>
      </w:tr>
      <w:tr w:rsidR="00135A7F" w:rsidRPr="001C1413" w14:paraId="417A0CA3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3011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CB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Поселок Суксун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B92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48D23F9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«Суксунский»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B09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Кирова, д. 48, пос. Суксун</w:t>
            </w:r>
          </w:p>
        </w:tc>
      </w:tr>
      <w:tr w:rsidR="00135A7F" w:rsidRPr="001C1413" w14:paraId="27926777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B0EB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E9D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Уинский муниципальный округ</w:t>
            </w:r>
          </w:p>
        </w:tc>
      </w:tr>
      <w:tr w:rsidR="00135A7F" w:rsidRPr="001C1413" w14:paraId="17B8CFE1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A8F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F0F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Уинское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FA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65A4F3F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«Уинский»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70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Коммунистическая, д. 1, с. Уинское</w:t>
            </w:r>
          </w:p>
        </w:tc>
      </w:tr>
      <w:tr w:rsidR="00135A7F" w:rsidRPr="001C1413" w14:paraId="5333168F" w14:textId="77777777" w:rsidTr="00135A7F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569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Чайковский городской округ</w:t>
            </w:r>
          </w:p>
        </w:tc>
      </w:tr>
      <w:tr w:rsidR="00135A7F" w:rsidRPr="001C1413" w14:paraId="177CC3A9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5E23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E0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Чайковский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E8F1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33DD3A7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«Чайковский»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98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Декабристов, д. 9, г. Чайковский</w:t>
            </w:r>
          </w:p>
        </w:tc>
      </w:tr>
      <w:tr w:rsidR="00135A7F" w:rsidRPr="001C1413" w14:paraId="40034D11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F121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47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Частинский муниципальный округ</w:t>
            </w:r>
          </w:p>
        </w:tc>
      </w:tr>
      <w:tr w:rsidR="00135A7F" w:rsidRPr="001C1413" w14:paraId="30C876EF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6096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B6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Частые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AB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2668CAF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«Частинский»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7C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30, с. Частые</w:t>
            </w:r>
          </w:p>
        </w:tc>
      </w:tr>
      <w:tr w:rsidR="00135A7F" w:rsidRPr="001C1413" w14:paraId="6C360176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8C90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2CB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Чердынский городской округ</w:t>
            </w:r>
          </w:p>
        </w:tc>
      </w:tr>
      <w:tr w:rsidR="00135A7F" w:rsidRPr="001C1413" w14:paraId="094A5762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06AC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99A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Чердынь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68D3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2DB3431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«Чердынский»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8EE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Юргановская, д. 60, г. Чердынь</w:t>
            </w:r>
          </w:p>
        </w:tc>
      </w:tr>
      <w:tr w:rsidR="00135A7F" w:rsidRPr="001C1413" w14:paraId="05E696D8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F9F6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E0E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Чернушинский городской округ</w:t>
            </w:r>
          </w:p>
        </w:tc>
      </w:tr>
      <w:tr w:rsidR="00135A7F" w:rsidRPr="001C1413" w14:paraId="167CE80A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83CE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5D8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Чернушка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99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77D95A8D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«Чердынский»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C75C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Коммунистическая, д. 9, г. Чернушка</w:t>
            </w:r>
          </w:p>
        </w:tc>
      </w:tr>
      <w:tr w:rsidR="00135A7F" w:rsidRPr="001C1413" w14:paraId="14047A3F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885F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C05D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Чусовской городской округ</w:t>
            </w:r>
          </w:p>
        </w:tc>
      </w:tr>
      <w:tr w:rsidR="00135A7F" w:rsidRPr="001C1413" w14:paraId="77E71F60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2FF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54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Город Чусовой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87D0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4EFF1A4B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«Чусовской»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018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Чайковского, д. 18, г. Чусовой</w:t>
            </w:r>
          </w:p>
        </w:tc>
      </w:tr>
      <w:tr w:rsidR="00135A7F" w:rsidRPr="001C1413" w14:paraId="15558740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A999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390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Юрлинский муниципальный округ</w:t>
            </w:r>
          </w:p>
        </w:tc>
      </w:tr>
      <w:tr w:rsidR="00135A7F" w:rsidRPr="001C1413" w14:paraId="7C71226F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658A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16F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 Юрла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4D7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0356530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«Юрлинский»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469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Ленина, д. 15, с. Юрла</w:t>
            </w:r>
          </w:p>
        </w:tc>
      </w:tr>
      <w:tr w:rsidR="00135A7F" w:rsidRPr="001C1413" w14:paraId="1D41FF1C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05BF" w14:textId="77777777" w:rsidR="00135A7F" w:rsidRPr="001C1413" w:rsidRDefault="00135A7F" w:rsidP="00A4483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8F4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Юсьвинский муниципальный округ</w:t>
            </w:r>
          </w:p>
        </w:tc>
      </w:tr>
      <w:tr w:rsidR="00135A7F" w:rsidRPr="001C1413" w14:paraId="3692377F" w14:textId="77777777" w:rsidTr="00135A7F">
        <w:trPr>
          <w:trHeight w:val="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A473" w14:textId="77777777" w:rsidR="00135A7F" w:rsidRPr="001C1413" w:rsidRDefault="00135A7F" w:rsidP="00135A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89F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  <w:r w:rsidRPr="001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Юсьва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DAA5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Филиал</w:t>
            </w:r>
          </w:p>
          <w:p w14:paraId="38CFD212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«Юсьвинский»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61F" w14:textId="77777777" w:rsidR="00135A7F" w:rsidRPr="001C1413" w:rsidRDefault="00135A7F" w:rsidP="00A448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Красноармейская, д. 24а, с. Юсьва</w:t>
            </w:r>
          </w:p>
        </w:tc>
      </w:tr>
      <w:bookmarkEnd w:id="0"/>
    </w:tbl>
    <w:p w14:paraId="28B8BE2D" w14:textId="77777777" w:rsidR="00135A7F" w:rsidRPr="00BB7E21" w:rsidRDefault="00135A7F" w:rsidP="00BB7E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35A7F" w:rsidRPr="00BB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</w:lvl>
  </w:abstractNum>
  <w:abstractNum w:abstractNumId="1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2">
    <w:nsid w:val="00000004"/>
    <w:multiLevelType w:val="multilevel"/>
    <w:tmpl w:val="41BC336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38" w:hanging="1575"/>
      </w:pPr>
      <w:rPr>
        <w:rFonts w:eastAsia="Calibri" w:hint="default"/>
        <w:sz w:val="27"/>
      </w:rPr>
    </w:lvl>
    <w:lvl w:ilvl="2">
      <w:start w:val="17"/>
      <w:numFmt w:val="decimal"/>
      <w:isLgl/>
      <w:lvlText w:val="%1.%2.%3."/>
      <w:lvlJc w:val="left"/>
      <w:pPr>
        <w:ind w:left="2141" w:hanging="1575"/>
      </w:pPr>
      <w:rPr>
        <w:rFonts w:eastAsia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44" w:hanging="1575"/>
      </w:pPr>
      <w:rPr>
        <w:rFonts w:eastAsia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347" w:hanging="1575"/>
      </w:pPr>
      <w:rPr>
        <w:rFonts w:eastAsia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450" w:hanging="1575"/>
      </w:pPr>
      <w:rPr>
        <w:rFonts w:eastAsia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53" w:hanging="1575"/>
      </w:pPr>
      <w:rPr>
        <w:rFonts w:eastAsia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eastAsia="Calibri" w:hint="default"/>
        <w:sz w:val="27"/>
      </w:rPr>
    </w:lvl>
  </w:abstractNum>
  <w:abstractNum w:abstractNumId="3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7F2628BB"/>
    <w:multiLevelType w:val="hybridMultilevel"/>
    <w:tmpl w:val="F72E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82"/>
    <w:rsid w:val="00135A7F"/>
    <w:rsid w:val="00290961"/>
    <w:rsid w:val="008B2382"/>
    <w:rsid w:val="00A20F21"/>
    <w:rsid w:val="00B27A38"/>
    <w:rsid w:val="00B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1F52"/>
  <w15:chartTrackingRefBased/>
  <w15:docId w15:val="{0F7FB69E-8C8A-4B46-8879-C5E90C4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E2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7E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7E2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B7E2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B7E2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B7E21"/>
    <w:pPr>
      <w:tabs>
        <w:tab w:val="num" w:pos="1872"/>
      </w:tabs>
      <w:spacing w:before="240" w:after="60" w:line="276" w:lineRule="auto"/>
      <w:ind w:left="1872" w:hanging="1152"/>
      <w:outlineLvl w:val="5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7E21"/>
    <w:pPr>
      <w:tabs>
        <w:tab w:val="num" w:pos="2016"/>
      </w:tabs>
      <w:spacing w:before="240" w:after="60" w:line="276" w:lineRule="auto"/>
      <w:ind w:left="2016" w:hanging="1296"/>
      <w:outlineLvl w:val="6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7E21"/>
    <w:pPr>
      <w:tabs>
        <w:tab w:val="num" w:pos="2160"/>
      </w:tabs>
      <w:spacing w:before="240" w:after="60" w:line="276" w:lineRule="auto"/>
      <w:ind w:left="2160" w:hanging="1440"/>
      <w:outlineLvl w:val="7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B7E21"/>
    <w:pPr>
      <w:tabs>
        <w:tab w:val="num" w:pos="2304"/>
      </w:tabs>
      <w:spacing w:before="240" w:after="60" w:line="276" w:lineRule="auto"/>
      <w:ind w:left="2304" w:hanging="1584"/>
      <w:outlineLvl w:val="8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E2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7E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E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7E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7E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7E2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7E2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7E21"/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B7E2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51"/>
    <w:rsid w:val="00BB7E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4"/>
    <w:rsid w:val="00BB7E21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note text"/>
    <w:aliases w:val="Footnote Text Char Знак Знак,Footnote Text Char Знак,Footnote Text Char Знак Знак Знак Знак,single space,ft,Fußnotenstandard,Fußnotentext1"/>
    <w:basedOn w:val="a"/>
    <w:link w:val="a6"/>
    <w:unhideWhenUsed/>
    <w:rsid w:val="00BB7E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link w:val="a5"/>
    <w:rsid w:val="00BB7E21"/>
    <w:rPr>
      <w:sz w:val="20"/>
      <w:szCs w:val="20"/>
    </w:rPr>
  </w:style>
  <w:style w:type="character" w:styleId="a7">
    <w:name w:val="footnote reference"/>
    <w:unhideWhenUsed/>
    <w:rsid w:val="00BB7E2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E21"/>
  </w:style>
  <w:style w:type="paragraph" w:styleId="aa">
    <w:name w:val="footer"/>
    <w:basedOn w:val="a"/>
    <w:link w:val="ab"/>
    <w:uiPriority w:val="99"/>
    <w:unhideWhenUsed/>
    <w:rsid w:val="00BB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E21"/>
  </w:style>
  <w:style w:type="character" w:styleId="ac">
    <w:name w:val="annotation reference"/>
    <w:basedOn w:val="a0"/>
    <w:uiPriority w:val="99"/>
    <w:unhideWhenUsed/>
    <w:rsid w:val="00BB7E2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B7E21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e">
    <w:name w:val="Текст примечания Знак"/>
    <w:basedOn w:val="a0"/>
    <w:link w:val="ad"/>
    <w:uiPriority w:val="99"/>
    <w:rsid w:val="00BB7E21"/>
    <w:rPr>
      <w:rFonts w:ascii="Arial" w:eastAsia="MS Mincho" w:hAnsi="Arial" w:cs="Arial"/>
      <w:sz w:val="20"/>
      <w:szCs w:val="20"/>
      <w:lang w:eastAsia="ja-JP"/>
    </w:rPr>
  </w:style>
  <w:style w:type="paragraph" w:styleId="af">
    <w:name w:val="Balloon Text"/>
    <w:basedOn w:val="a"/>
    <w:link w:val="af0"/>
    <w:uiPriority w:val="99"/>
    <w:unhideWhenUsed/>
    <w:rsid w:val="00BB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BB7E21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f1"/>
    <w:uiPriority w:val="3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d"/>
    <w:next w:val="ad"/>
    <w:link w:val="af3"/>
    <w:unhideWhenUsed/>
    <w:rsid w:val="00BB7E21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e"/>
    <w:link w:val="af2"/>
    <w:rsid w:val="00BB7E21"/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f4">
    <w:name w:val="List Paragraph"/>
    <w:basedOn w:val="a"/>
    <w:qFormat/>
    <w:rsid w:val="00BB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BB7E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rsid w:val="00BB7E21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BB7E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BB7E21"/>
    <w:rPr>
      <w:b/>
      <w:bCs/>
    </w:rPr>
  </w:style>
  <w:style w:type="character" w:styleId="af7">
    <w:name w:val="Emphasis"/>
    <w:uiPriority w:val="20"/>
    <w:qFormat/>
    <w:rsid w:val="00BB7E21"/>
    <w:rPr>
      <w:i/>
      <w:iCs/>
    </w:rPr>
  </w:style>
  <w:style w:type="paragraph" w:customStyle="1" w:styleId="ConsPlusNormal">
    <w:name w:val="ConsPlusNormal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7E2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7E21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BB7E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BB7E21"/>
    <w:rPr>
      <w:color w:val="800080"/>
      <w:u w:val="single"/>
    </w:rPr>
  </w:style>
  <w:style w:type="paragraph" w:customStyle="1" w:styleId="xl66">
    <w:name w:val="xl66"/>
    <w:basedOn w:val="a"/>
    <w:rsid w:val="00B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7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7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7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7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7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B7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B7E2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B7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B7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B7E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B7E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7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B7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B7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B7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B7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7E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B7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B7E2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pt">
    <w:name w:val="Основной текст (3) + Интервал 3 pt"/>
    <w:rsid w:val="00BB7E21"/>
    <w:rPr>
      <w:rFonts w:ascii="Times New Roman" w:eastAsia="Times New Roman" w:hAnsi="Times New Roman" w:cs="Times New Roman" w:hint="default"/>
      <w:b/>
      <w:b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"/>
    <w:rsid w:val="00BB7E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BB7E21"/>
    <w:rPr>
      <w:rFonts w:ascii="Times New Roman" w:hAnsi="Times New Roman" w:cs="Times New Roman" w:hint="default"/>
      <w:sz w:val="20"/>
      <w:szCs w:val="20"/>
    </w:rPr>
  </w:style>
  <w:style w:type="character" w:customStyle="1" w:styleId="12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"/>
    <w:basedOn w:val="a0"/>
    <w:rsid w:val="00BB7E2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BB7E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B7E21"/>
  </w:style>
  <w:style w:type="paragraph" w:customStyle="1" w:styleId="112">
    <w:name w:val="Заголовок 11"/>
    <w:basedOn w:val="a"/>
    <w:next w:val="a"/>
    <w:uiPriority w:val="9"/>
    <w:qFormat/>
    <w:rsid w:val="00BB7E2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BB7E21"/>
  </w:style>
  <w:style w:type="table" w:customStyle="1" w:styleId="120">
    <w:name w:val="Сетка таблицы12"/>
    <w:basedOn w:val="a1"/>
    <w:next w:val="af1"/>
    <w:uiPriority w:val="39"/>
    <w:rsid w:val="00BB7E2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B7E21"/>
    <w:pPr>
      <w:widowControl w:val="0"/>
      <w:autoSpaceDE w:val="0"/>
      <w:autoSpaceDN w:val="0"/>
      <w:adjustRightInd w:val="0"/>
      <w:spacing w:after="0" w:line="319" w:lineRule="exact"/>
      <w:ind w:firstLine="6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B7E21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B7E21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B7E21"/>
    <w:pPr>
      <w:widowControl w:val="0"/>
      <w:autoSpaceDE w:val="0"/>
      <w:autoSpaceDN w:val="0"/>
      <w:adjustRightInd w:val="0"/>
      <w:spacing w:after="0" w:line="315" w:lineRule="exact"/>
      <w:ind w:firstLine="1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B7E2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BB7E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BB7E2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BB7E2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2">
    <w:name w:val="Font Style92"/>
    <w:rsid w:val="00BB7E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08">
    <w:name w:val="Font Style108"/>
    <w:rsid w:val="00BB7E2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5">
    <w:name w:val="Текст выноски1"/>
    <w:basedOn w:val="a"/>
    <w:next w:val="af"/>
    <w:semiHidden/>
    <w:unhideWhenUsed/>
    <w:rsid w:val="00BB7E21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rsid w:val="00BB7E21"/>
    <w:rPr>
      <w:color w:val="0000FF"/>
      <w:sz w:val="20"/>
      <w:u w:val="single"/>
    </w:rPr>
  </w:style>
  <w:style w:type="paragraph" w:customStyle="1" w:styleId="24">
    <w:name w:val="Абзац списка2"/>
    <w:basedOn w:val="a"/>
    <w:next w:val="af4"/>
    <w:uiPriority w:val="34"/>
    <w:qFormat/>
    <w:rsid w:val="00BB7E21"/>
    <w:pPr>
      <w:spacing w:line="256" w:lineRule="auto"/>
      <w:ind w:left="720"/>
      <w:contextualSpacing/>
    </w:pPr>
  </w:style>
  <w:style w:type="paragraph" w:customStyle="1" w:styleId="Style29">
    <w:name w:val="Style29"/>
    <w:basedOn w:val="a"/>
    <w:uiPriority w:val="99"/>
    <w:rsid w:val="00BB7E21"/>
    <w:pPr>
      <w:widowControl w:val="0"/>
      <w:autoSpaceDE w:val="0"/>
      <w:autoSpaceDN w:val="0"/>
      <w:adjustRightInd w:val="0"/>
      <w:spacing w:after="0" w:line="227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BB7E21"/>
    <w:rPr>
      <w:rFonts w:ascii="Times New Roman" w:hAnsi="Times New Roman" w:cs="Times New Roman"/>
      <w:spacing w:val="-10"/>
      <w:sz w:val="22"/>
      <w:szCs w:val="22"/>
    </w:rPr>
  </w:style>
  <w:style w:type="paragraph" w:customStyle="1" w:styleId="af9">
    <w:name w:val="МУ Обычный стиль"/>
    <w:basedOn w:val="a"/>
    <w:autoRedefine/>
    <w:rsid w:val="00BB7E21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39">
    <w:name w:val="Font Style39"/>
    <w:uiPriority w:val="99"/>
    <w:rsid w:val="00BB7E2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7E21"/>
    <w:pPr>
      <w:widowControl w:val="0"/>
      <w:autoSpaceDE w:val="0"/>
      <w:autoSpaceDN w:val="0"/>
      <w:adjustRightInd w:val="0"/>
      <w:spacing w:after="0" w:line="36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rsid w:val="00BB7E2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07">
    <w:name w:val="Font Style107"/>
    <w:rsid w:val="00BB7E21"/>
    <w:rPr>
      <w:rFonts w:ascii="Times New Roman" w:hAnsi="Times New Roman" w:cs="Times New Roman"/>
      <w:spacing w:val="-10"/>
      <w:sz w:val="14"/>
      <w:szCs w:val="14"/>
    </w:rPr>
  </w:style>
  <w:style w:type="paragraph" w:customStyle="1" w:styleId="25">
    <w:name w:val="Обычный2"/>
    <w:rsid w:val="00BB7E2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a">
    <w:name w:val="page number"/>
    <w:aliases w:val="Основной текст с отступом 3 Знак1"/>
    <w:basedOn w:val="a0"/>
    <w:link w:val="31"/>
    <w:semiHidden/>
    <w:rsid w:val="00BB7E21"/>
  </w:style>
  <w:style w:type="paragraph" w:customStyle="1" w:styleId="Style18">
    <w:name w:val="Style18"/>
    <w:basedOn w:val="a"/>
    <w:rsid w:val="00BB7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?????2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1">
    <w:name w:val="Text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32">
    <w:name w:val="?????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sz w:val="28"/>
      <w:szCs w:val="28"/>
      <w:lang w:eastAsia="ru-RU"/>
    </w:rPr>
  </w:style>
  <w:style w:type="paragraph" w:customStyle="1" w:styleId="41">
    <w:name w:val="?????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2">
    <w:name w:val="?????5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61">
    <w:name w:val="?????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71">
    <w:name w:val="?????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81">
    <w:name w:val="?????8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91">
    <w:name w:val="?????9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00">
    <w:name w:val="?????10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14">
    <w:name w:val="?????1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1">
    <w:name w:val="?????1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30">
    <w:name w:val="?????1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40">
    <w:name w:val="?????1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50">
    <w:name w:val="?????15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60">
    <w:name w:val="?????1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7">
    <w:name w:val="?????1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?????18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9">
    <w:name w:val="?????19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00">
    <w:name w:val="?????20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10">
    <w:name w:val="?????2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20">
    <w:name w:val="?????2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30">
    <w:name w:val="?????2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40">
    <w:name w:val="?????2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50">
    <w:name w:val="?????25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60">
    <w:name w:val="?????2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?????2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8">
    <w:name w:val="?????28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9">
    <w:name w:val="?????29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00">
    <w:name w:val="?????30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10">
    <w:name w:val="?????3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20">
    <w:name w:val="?????3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3">
    <w:name w:val="?????3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47">
    <w:name w:val="?????4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8">
    <w:name w:val="?????48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9">
    <w:name w:val="?????49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00">
    <w:name w:val="?????50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10">
    <w:name w:val="?????5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20">
    <w:name w:val="?????5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3">
    <w:name w:val="?????5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6">
    <w:name w:val="?????5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7">
    <w:name w:val="?????5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4">
    <w:name w:val="?????5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b">
    <w:name w:val="Body Text"/>
    <w:basedOn w:val="a"/>
    <w:link w:val="afc"/>
    <w:rsid w:val="00BB7E2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BB7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BB7E2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BB7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21"/>
    <w:rPr>
      <w:rFonts w:ascii="Times New Roman" w:hAnsi="Times New Roman" w:cs="Times New Roman"/>
      <w:sz w:val="24"/>
      <w:szCs w:val="24"/>
    </w:rPr>
  </w:style>
  <w:style w:type="paragraph" w:customStyle="1" w:styleId="Text96">
    <w:name w:val="Text96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72">
    <w:name w:val="Text7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3">
    <w:name w:val="Text7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4">
    <w:name w:val="Text7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5">
    <w:name w:val="Text75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6">
    <w:name w:val="Text7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7">
    <w:name w:val="Text7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8">
    <w:name w:val="Text78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9">
    <w:name w:val="Text79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0">
    <w:name w:val="Text80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1">
    <w:name w:val="Text8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2">
    <w:name w:val="Text8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3">
    <w:name w:val="Text8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4">
    <w:name w:val="Text8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5">
    <w:name w:val="Text85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6">
    <w:name w:val="Text8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7">
    <w:name w:val="Text8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97">
    <w:name w:val="Text9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3">
    <w:name w:val="Text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">
    <w:name w:val="Text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5">
    <w:name w:val="Text15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8">
    <w:name w:val="Text18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9">
    <w:name w:val="Text19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1">
    <w:name w:val="Text2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5">
    <w:name w:val="Text25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6">
    <w:name w:val="Text2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8">
    <w:name w:val="Text28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0">
    <w:name w:val="Text30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2">
    <w:name w:val="Text3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6">
    <w:name w:val="Text36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7">
    <w:name w:val="Text37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8">
    <w:name w:val="Text38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9">
    <w:name w:val="Text39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0">
    <w:name w:val="Text40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1">
    <w:name w:val="Text41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2">
    <w:name w:val="Text42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3">
    <w:name w:val="Text43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B7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B7E21"/>
  </w:style>
  <w:style w:type="paragraph" w:customStyle="1" w:styleId="42">
    <w:name w:val="Основной текст4"/>
    <w:basedOn w:val="a"/>
    <w:rsid w:val="00BB7E21"/>
    <w:pPr>
      <w:shd w:val="clear" w:color="auto" w:fill="FFFFFF"/>
      <w:suppressAutoHyphens/>
      <w:spacing w:before="240" w:after="240" w:line="314" w:lineRule="exact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115">
    <w:name w:val="Заголовок 1 Знак1"/>
    <w:basedOn w:val="a0"/>
    <w:uiPriority w:val="9"/>
    <w:rsid w:val="00BB7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a">
    <w:name w:val="Текст выноски Знак1"/>
    <w:basedOn w:val="a0"/>
    <w:uiPriority w:val="99"/>
    <w:semiHidden/>
    <w:rsid w:val="00BB7E2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BB7E21"/>
    <w:rPr>
      <w:color w:val="0000FF"/>
      <w:u w:val="single"/>
    </w:rPr>
  </w:style>
  <w:style w:type="paragraph" w:styleId="2a">
    <w:name w:val="Body Text 2"/>
    <w:basedOn w:val="a"/>
    <w:link w:val="2b"/>
    <w:uiPriority w:val="99"/>
    <w:unhideWhenUsed/>
    <w:rsid w:val="00BB7E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BB7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BB7E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BB7E2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BB7E21"/>
  </w:style>
  <w:style w:type="paragraph" w:styleId="aff">
    <w:name w:val="Revision"/>
    <w:hidden/>
    <w:uiPriority w:val="99"/>
    <w:semiHidden/>
    <w:rsid w:val="00BB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qFormat/>
    <w:rsid w:val="00BB7E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BB7E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f2">
    <w:name w:val="endnote reference"/>
    <w:aliases w:val="Текст концевой сноски Знак1"/>
    <w:uiPriority w:val="99"/>
    <w:rsid w:val="00BB7E21"/>
    <w:rPr>
      <w:vertAlign w:val="superscript"/>
    </w:rPr>
  </w:style>
  <w:style w:type="paragraph" w:styleId="aff3">
    <w:name w:val="endnote text"/>
    <w:basedOn w:val="a"/>
    <w:link w:val="aff4"/>
    <w:uiPriority w:val="99"/>
    <w:rsid w:val="00BB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rsid w:val="00BB7E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0">
    <w:name w:val="Сетка таблицы1111"/>
    <w:basedOn w:val="a1"/>
    <w:next w:val="af1"/>
    <w:uiPriority w:val="3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f1"/>
    <w:uiPriority w:val="3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f1"/>
    <w:uiPriority w:val="3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f1"/>
    <w:uiPriority w:val="3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f1"/>
    <w:uiPriority w:val="3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f1"/>
    <w:uiPriority w:val="3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f1"/>
    <w:uiPriority w:val="3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1"/>
    <w:uiPriority w:val="39"/>
    <w:rsid w:val="00BB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BB7E21"/>
    <w:rPr>
      <w:b w:val="0"/>
    </w:rPr>
  </w:style>
  <w:style w:type="character" w:customStyle="1" w:styleId="WW8Num8z0">
    <w:name w:val="WW8Num8z0"/>
    <w:rsid w:val="00BB7E21"/>
    <w:rPr>
      <w:b w:val="0"/>
    </w:rPr>
  </w:style>
  <w:style w:type="character" w:customStyle="1" w:styleId="WW8Num10z0">
    <w:name w:val="WW8Num10z0"/>
    <w:rsid w:val="00BB7E21"/>
    <w:rPr>
      <w:rFonts w:ascii="Symbol" w:eastAsia="Times New Roman" w:hAnsi="Symbol" w:cs="Calibri"/>
    </w:rPr>
  </w:style>
  <w:style w:type="character" w:customStyle="1" w:styleId="WW8Num10z1">
    <w:name w:val="WW8Num10z1"/>
    <w:rsid w:val="00BB7E21"/>
    <w:rPr>
      <w:rFonts w:ascii="Courier New" w:hAnsi="Courier New" w:cs="Courier New"/>
    </w:rPr>
  </w:style>
  <w:style w:type="character" w:customStyle="1" w:styleId="WW8Num10z2">
    <w:name w:val="WW8Num10z2"/>
    <w:rsid w:val="00BB7E21"/>
    <w:rPr>
      <w:rFonts w:ascii="Wingdings" w:hAnsi="Wingdings"/>
    </w:rPr>
  </w:style>
  <w:style w:type="character" w:customStyle="1" w:styleId="WW8Num10z3">
    <w:name w:val="WW8Num10z3"/>
    <w:rsid w:val="00BB7E21"/>
    <w:rPr>
      <w:rFonts w:ascii="Symbol" w:hAnsi="Symbol"/>
    </w:rPr>
  </w:style>
  <w:style w:type="character" w:customStyle="1" w:styleId="WW8Num23z0">
    <w:name w:val="WW8Num23z0"/>
    <w:rsid w:val="00BB7E21"/>
    <w:rPr>
      <w:rFonts w:ascii="Times New Roman" w:hAnsi="Times New Roman" w:cs="Times New Roman"/>
    </w:rPr>
  </w:style>
  <w:style w:type="character" w:customStyle="1" w:styleId="WW8Num27z0">
    <w:name w:val="WW8Num27z0"/>
    <w:rsid w:val="00BB7E21"/>
    <w:rPr>
      <w:b w:val="0"/>
    </w:rPr>
  </w:style>
  <w:style w:type="character" w:customStyle="1" w:styleId="2c">
    <w:name w:val="Основной шрифт абзаца2"/>
    <w:rsid w:val="00BB7E21"/>
  </w:style>
  <w:style w:type="character" w:customStyle="1" w:styleId="WW8Num2z0">
    <w:name w:val="WW8Num2z0"/>
    <w:rsid w:val="00BB7E21"/>
    <w:rPr>
      <w:b w:val="0"/>
    </w:rPr>
  </w:style>
  <w:style w:type="character" w:customStyle="1" w:styleId="WW8Num12z0">
    <w:name w:val="WW8Num12z0"/>
    <w:rsid w:val="00BB7E21"/>
    <w:rPr>
      <w:b w:val="0"/>
    </w:rPr>
  </w:style>
  <w:style w:type="character" w:customStyle="1" w:styleId="WW8Num13z0">
    <w:name w:val="WW8Num13z0"/>
    <w:rsid w:val="00BB7E21"/>
    <w:rPr>
      <w:rFonts w:ascii="Symbol" w:hAnsi="Symbol"/>
    </w:rPr>
  </w:style>
  <w:style w:type="character" w:customStyle="1" w:styleId="WW8Num13z1">
    <w:name w:val="WW8Num13z1"/>
    <w:rsid w:val="00BB7E21"/>
    <w:rPr>
      <w:rFonts w:ascii="Courier New" w:hAnsi="Courier New" w:cs="Courier New"/>
    </w:rPr>
  </w:style>
  <w:style w:type="character" w:customStyle="1" w:styleId="WW8Num13z2">
    <w:name w:val="WW8Num13z2"/>
    <w:rsid w:val="00BB7E21"/>
    <w:rPr>
      <w:rFonts w:ascii="Wingdings" w:hAnsi="Wingdings"/>
    </w:rPr>
  </w:style>
  <w:style w:type="character" w:customStyle="1" w:styleId="WW8Num21z0">
    <w:name w:val="WW8Num21z0"/>
    <w:rsid w:val="00BB7E21"/>
    <w:rPr>
      <w:rFonts w:ascii="Symbol" w:hAnsi="Symbol"/>
    </w:rPr>
  </w:style>
  <w:style w:type="character" w:customStyle="1" w:styleId="WW8Num21z1">
    <w:name w:val="WW8Num21z1"/>
    <w:rsid w:val="00BB7E21"/>
    <w:rPr>
      <w:rFonts w:ascii="Courier New" w:hAnsi="Courier New" w:cs="Courier New"/>
    </w:rPr>
  </w:style>
  <w:style w:type="character" w:customStyle="1" w:styleId="WW8Num21z2">
    <w:name w:val="WW8Num21z2"/>
    <w:rsid w:val="00BB7E21"/>
    <w:rPr>
      <w:rFonts w:ascii="Wingdings" w:hAnsi="Wingdings"/>
    </w:rPr>
  </w:style>
  <w:style w:type="character" w:customStyle="1" w:styleId="WW8Num31z0">
    <w:name w:val="WW8Num31z0"/>
    <w:rsid w:val="00BB7E21"/>
    <w:rPr>
      <w:rFonts w:ascii="Symbol" w:hAnsi="Symbol"/>
    </w:rPr>
  </w:style>
  <w:style w:type="character" w:customStyle="1" w:styleId="WW8Num31z1">
    <w:name w:val="WW8Num31z1"/>
    <w:rsid w:val="00BB7E21"/>
    <w:rPr>
      <w:rFonts w:ascii="Courier New" w:hAnsi="Courier New" w:cs="Courier New"/>
    </w:rPr>
  </w:style>
  <w:style w:type="character" w:customStyle="1" w:styleId="WW8Num31z2">
    <w:name w:val="WW8Num31z2"/>
    <w:rsid w:val="00BB7E21"/>
    <w:rPr>
      <w:rFonts w:ascii="Wingdings" w:hAnsi="Wingdings"/>
    </w:rPr>
  </w:style>
  <w:style w:type="character" w:customStyle="1" w:styleId="WW8Num33z0">
    <w:name w:val="WW8Num33z0"/>
    <w:rsid w:val="00BB7E21"/>
    <w:rPr>
      <w:rFonts w:ascii="Times New Roman" w:hAnsi="Times New Roman" w:cs="Times New Roman"/>
    </w:rPr>
  </w:style>
  <w:style w:type="character" w:customStyle="1" w:styleId="WW8Num45z0">
    <w:name w:val="WW8Num45z0"/>
    <w:rsid w:val="00BB7E21"/>
    <w:rPr>
      <w:b w:val="0"/>
    </w:rPr>
  </w:style>
  <w:style w:type="character" w:customStyle="1" w:styleId="WW8NumSt2z0">
    <w:name w:val="WW8NumSt2z0"/>
    <w:rsid w:val="00BB7E21"/>
    <w:rPr>
      <w:rFonts w:ascii="Symbol" w:hAnsi="Symbol"/>
    </w:rPr>
  </w:style>
  <w:style w:type="character" w:customStyle="1" w:styleId="1b">
    <w:name w:val="Основной шрифт абзаца1"/>
    <w:rsid w:val="00BB7E21"/>
  </w:style>
  <w:style w:type="character" w:customStyle="1" w:styleId="1c">
    <w:name w:val="Знак примечания1"/>
    <w:rsid w:val="00BB7E21"/>
    <w:rPr>
      <w:sz w:val="16"/>
      <w:szCs w:val="16"/>
    </w:rPr>
  </w:style>
  <w:style w:type="character" w:customStyle="1" w:styleId="211">
    <w:name w:val="Основной текст с отступом 2 Знак1"/>
    <w:rsid w:val="00BB7E21"/>
    <w:rPr>
      <w:rFonts w:ascii="Calibri" w:eastAsia="Times New Roman" w:hAnsi="Calibri" w:cs="Times New Roman"/>
      <w:szCs w:val="20"/>
    </w:rPr>
  </w:style>
  <w:style w:type="character" w:customStyle="1" w:styleId="aff5">
    <w:name w:val="Символ сноски"/>
    <w:rsid w:val="00BB7E21"/>
    <w:rPr>
      <w:vertAlign w:val="superscript"/>
    </w:rPr>
  </w:style>
  <w:style w:type="character" w:customStyle="1" w:styleId="1d">
    <w:name w:val="Знак сноски1"/>
    <w:rsid w:val="00BB7E21"/>
    <w:rPr>
      <w:vertAlign w:val="superscript"/>
    </w:rPr>
  </w:style>
  <w:style w:type="character" w:customStyle="1" w:styleId="aff6">
    <w:name w:val="Символы концевой сноски"/>
    <w:rsid w:val="00BB7E21"/>
    <w:rPr>
      <w:vertAlign w:val="superscript"/>
    </w:rPr>
  </w:style>
  <w:style w:type="character" w:customStyle="1" w:styleId="WW-">
    <w:name w:val="WW-Символы концевой сноски"/>
    <w:rsid w:val="00BB7E21"/>
  </w:style>
  <w:style w:type="character" w:customStyle="1" w:styleId="2d">
    <w:name w:val="Знак примечания2"/>
    <w:rsid w:val="00BB7E21"/>
    <w:rPr>
      <w:sz w:val="16"/>
      <w:szCs w:val="16"/>
    </w:rPr>
  </w:style>
  <w:style w:type="character" w:customStyle="1" w:styleId="aff7">
    <w:name w:val="Знак"/>
    <w:rsid w:val="00BB7E21"/>
    <w:rPr>
      <w:rFonts w:ascii="Calibri" w:hAnsi="Calibri" w:cs="Calibri"/>
    </w:rPr>
  </w:style>
  <w:style w:type="character" w:customStyle="1" w:styleId="WW-0">
    <w:name w:val="WW- Знак"/>
    <w:basedOn w:val="2c"/>
    <w:rsid w:val="00BB7E21"/>
  </w:style>
  <w:style w:type="character" w:customStyle="1" w:styleId="WW-1">
    <w:name w:val="WW- Знак1"/>
    <w:rsid w:val="00BB7E21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WW-12">
    <w:name w:val="WW- Знак12"/>
    <w:rsid w:val="00BB7E21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FontStyle85">
    <w:name w:val="Font Style85"/>
    <w:rsid w:val="00BB7E21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fb"/>
    <w:rsid w:val="00BB7E2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fb"/>
    <w:rsid w:val="00BB7E21"/>
    <w:pPr>
      <w:widowControl w:val="0"/>
      <w:suppressAutoHyphens/>
      <w:spacing w:after="120" w:line="240" w:lineRule="auto"/>
      <w:ind w:firstLine="0"/>
      <w:jc w:val="left"/>
    </w:pPr>
    <w:rPr>
      <w:rFonts w:ascii="Calibri" w:hAnsi="Calibri" w:cs="Mangal"/>
      <w:sz w:val="22"/>
      <w:lang w:eastAsia="ar-SA"/>
    </w:rPr>
  </w:style>
  <w:style w:type="paragraph" w:customStyle="1" w:styleId="2e">
    <w:name w:val="Название2"/>
    <w:basedOn w:val="a"/>
    <w:rsid w:val="00BB7E21"/>
    <w:pPr>
      <w:widowControl w:val="0"/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rsid w:val="00BB7E21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Mangal"/>
      <w:szCs w:val="20"/>
      <w:lang w:eastAsia="ar-SA"/>
    </w:rPr>
  </w:style>
  <w:style w:type="paragraph" w:customStyle="1" w:styleId="1f">
    <w:name w:val="Название1"/>
    <w:basedOn w:val="a"/>
    <w:rsid w:val="00BB7E21"/>
    <w:pPr>
      <w:widowControl w:val="0"/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BB7E21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Mangal"/>
      <w:szCs w:val="20"/>
      <w:lang w:eastAsia="ar-SA"/>
    </w:rPr>
  </w:style>
  <w:style w:type="paragraph" w:customStyle="1" w:styleId="1f1">
    <w:name w:val="Текст примечания1"/>
    <w:basedOn w:val="a"/>
    <w:rsid w:val="00BB7E21"/>
    <w:pPr>
      <w:spacing w:after="0" w:line="240" w:lineRule="auto"/>
    </w:pPr>
    <w:rPr>
      <w:rFonts w:ascii="Times New Roman" w:eastAsia="SimSun" w:hAnsi="Times New Roman" w:cs="Calibri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next w:val="221"/>
    <w:rsid w:val="00BB7E21"/>
    <w:pPr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B7E21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Calibri"/>
      <w:szCs w:val="20"/>
      <w:lang w:eastAsia="ar-SA"/>
    </w:rPr>
  </w:style>
  <w:style w:type="paragraph" w:customStyle="1" w:styleId="1f2">
    <w:name w:val="Текст сноски1"/>
    <w:basedOn w:val="a"/>
    <w:next w:val="a5"/>
    <w:rsid w:val="00BB7E21"/>
    <w:pPr>
      <w:autoSpaceDE w:val="0"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BB7E21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affa">
    <w:name w:val="Заголовок таблицы"/>
    <w:basedOn w:val="aff9"/>
    <w:rsid w:val="00BB7E21"/>
    <w:pPr>
      <w:jc w:val="center"/>
    </w:pPr>
    <w:rPr>
      <w:b/>
      <w:bCs/>
    </w:rPr>
  </w:style>
  <w:style w:type="paragraph" w:customStyle="1" w:styleId="2f0">
    <w:name w:val="Текст примечания2"/>
    <w:basedOn w:val="a"/>
    <w:rsid w:val="00BB7E21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fb">
    <w:name w:val="Subtitle"/>
    <w:basedOn w:val="1e"/>
    <w:next w:val="afb"/>
    <w:link w:val="affc"/>
    <w:qFormat/>
    <w:rsid w:val="00BB7E21"/>
    <w:pPr>
      <w:jc w:val="center"/>
    </w:pPr>
    <w:rPr>
      <w:i/>
      <w:iCs/>
    </w:rPr>
  </w:style>
  <w:style w:type="character" w:customStyle="1" w:styleId="affc">
    <w:name w:val="Подзаголовок Знак"/>
    <w:basedOn w:val="a0"/>
    <w:link w:val="affb"/>
    <w:rsid w:val="00BB7E21"/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1f3">
    <w:name w:val="Текст примечания Знак1"/>
    <w:uiPriority w:val="99"/>
    <w:semiHidden/>
    <w:rsid w:val="00BB7E21"/>
    <w:rPr>
      <w:rFonts w:ascii="Calibri" w:hAnsi="Calibri" w:cs="Calibri"/>
      <w:lang w:eastAsia="ar-SA"/>
    </w:rPr>
  </w:style>
  <w:style w:type="table" w:customStyle="1" w:styleId="2f1">
    <w:name w:val="Сетка таблицы2"/>
    <w:basedOn w:val="a1"/>
    <w:next w:val="af1"/>
    <w:uiPriority w:val="99"/>
    <w:rsid w:val="00BB7E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B7E21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B7E2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BB7E21"/>
    <w:pPr>
      <w:widowControl w:val="0"/>
      <w:autoSpaceDE w:val="0"/>
      <w:autoSpaceDN w:val="0"/>
      <w:adjustRightInd w:val="0"/>
      <w:spacing w:after="0" w:line="340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B7E21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B7E2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B7E2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BB7E21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9">
    <w:name w:val="Font Style29"/>
    <w:basedOn w:val="a0"/>
    <w:uiPriority w:val="99"/>
    <w:rsid w:val="00BB7E21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BB7E21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uiPriority w:val="99"/>
    <w:locked/>
    <w:rsid w:val="00BB7E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41">
    <w:name w:val="Текст выноски Знак14"/>
    <w:uiPriority w:val="99"/>
    <w:semiHidden/>
    <w:rsid w:val="00BB7E21"/>
    <w:rPr>
      <w:rFonts w:ascii="Segoe UI" w:hAnsi="Segoe UI" w:cs="Segoe UI"/>
      <w:sz w:val="18"/>
      <w:szCs w:val="18"/>
    </w:rPr>
  </w:style>
  <w:style w:type="character" w:customStyle="1" w:styleId="131">
    <w:name w:val="Текст выноски Знак13"/>
    <w:uiPriority w:val="99"/>
    <w:semiHidden/>
    <w:rsid w:val="00BB7E21"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sid w:val="00BB7E21"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"/>
    <w:uiPriority w:val="99"/>
    <w:semiHidden/>
    <w:rsid w:val="00BB7E2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uiPriority w:val="99"/>
    <w:semiHidden/>
    <w:locked/>
    <w:rsid w:val="00BB7E21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нак Знак3"/>
    <w:uiPriority w:val="99"/>
    <w:rsid w:val="00BB7E21"/>
    <w:rPr>
      <w:lang w:val="x-none" w:eastAsia="en-US"/>
    </w:rPr>
  </w:style>
  <w:style w:type="character" w:customStyle="1" w:styleId="72">
    <w:name w:val="Знак Знак7"/>
    <w:uiPriority w:val="99"/>
    <w:rsid w:val="00BB7E21"/>
    <w:rPr>
      <w:sz w:val="22"/>
      <w:lang w:val="x-none" w:eastAsia="en-US"/>
    </w:rPr>
  </w:style>
  <w:style w:type="character" w:customStyle="1" w:styleId="FooterChar">
    <w:name w:val="Footer Char"/>
    <w:uiPriority w:val="99"/>
    <w:semiHidden/>
    <w:locked/>
    <w:rsid w:val="00BB7E2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B7E21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BB7E2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BB7E21"/>
    <w:rPr>
      <w:rFonts w:ascii="Cambria" w:hAnsi="Cambria"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BB7E21"/>
    <w:rPr>
      <w:rFonts w:ascii="Times New Roman" w:hAnsi="Times New Roman" w:cs="Times New Roman"/>
      <w:sz w:val="20"/>
      <w:szCs w:val="20"/>
    </w:rPr>
  </w:style>
  <w:style w:type="character" w:customStyle="1" w:styleId="311">
    <w:name w:val="Знак Знак31"/>
    <w:uiPriority w:val="99"/>
    <w:rsid w:val="00BB7E21"/>
    <w:rPr>
      <w:lang w:val="x-none" w:eastAsia="en-US"/>
    </w:rPr>
  </w:style>
  <w:style w:type="character" w:customStyle="1" w:styleId="2f2">
    <w:name w:val="Знак Знак2"/>
    <w:uiPriority w:val="99"/>
    <w:semiHidden/>
    <w:rsid w:val="00BB7E21"/>
    <w:rPr>
      <w:sz w:val="20"/>
    </w:rPr>
  </w:style>
  <w:style w:type="character" w:customStyle="1" w:styleId="CommentSubjectChar">
    <w:name w:val="Comment Subject Char"/>
    <w:uiPriority w:val="99"/>
    <w:semiHidden/>
    <w:locked/>
    <w:rsid w:val="00BB7E2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31">
    <w:name w:val="Body Text Indent 3"/>
    <w:basedOn w:val="a"/>
    <w:link w:val="afa"/>
    <w:semiHidden/>
    <w:rsid w:val="00BB7E21"/>
    <w:pPr>
      <w:spacing w:after="120" w:line="276" w:lineRule="auto"/>
      <w:ind w:left="283"/>
    </w:pPr>
  </w:style>
  <w:style w:type="character" w:customStyle="1" w:styleId="38">
    <w:name w:val="Основной текст с отступом 3 Знак"/>
    <w:basedOn w:val="a0"/>
    <w:uiPriority w:val="99"/>
    <w:semiHidden/>
    <w:rsid w:val="00BB7E21"/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BB7E21"/>
    <w:rPr>
      <w:rFonts w:ascii="Times New Roman" w:hAnsi="Times New Roman" w:cs="Times New Roman"/>
      <w:sz w:val="16"/>
      <w:szCs w:val="16"/>
    </w:rPr>
  </w:style>
  <w:style w:type="paragraph" w:customStyle="1" w:styleId="312">
    <w:name w:val="Основной текст с отступом 31"/>
    <w:basedOn w:val="a"/>
    <w:uiPriority w:val="99"/>
    <w:rsid w:val="00BB7E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B7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BB7E2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B7E21"/>
    <w:rPr>
      <w:rFonts w:ascii="Times New Roman" w:hAnsi="Times New Roman"/>
      <w:b/>
      <w:sz w:val="20"/>
    </w:rPr>
  </w:style>
  <w:style w:type="paragraph" w:customStyle="1" w:styleId="101">
    <w:name w:val="10"/>
    <w:basedOn w:val="a"/>
    <w:uiPriority w:val="99"/>
    <w:rsid w:val="00B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1">
    <w:name w:val="consplusnonformat"/>
    <w:basedOn w:val="a"/>
    <w:uiPriority w:val="99"/>
    <w:rsid w:val="00B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B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B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B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дресат"/>
    <w:basedOn w:val="a"/>
    <w:uiPriority w:val="99"/>
    <w:rsid w:val="00BB7E21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e">
    <w:name w:val="Заголовок к тексту"/>
    <w:basedOn w:val="a"/>
    <w:next w:val="afb"/>
    <w:uiPriority w:val="99"/>
    <w:rsid w:val="00BB7E2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name w:val="Подпись на  бланке должностного лица"/>
    <w:basedOn w:val="a"/>
    <w:next w:val="afb"/>
    <w:uiPriority w:val="99"/>
    <w:rsid w:val="00BB7E21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Signature"/>
    <w:basedOn w:val="a"/>
    <w:next w:val="afb"/>
    <w:link w:val="afff1"/>
    <w:uiPriority w:val="99"/>
    <w:rsid w:val="00BB7E21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Подпись Знак"/>
    <w:basedOn w:val="a0"/>
    <w:link w:val="afff0"/>
    <w:uiPriority w:val="99"/>
    <w:rsid w:val="00BB7E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2">
    <w:name w:val="Приложение"/>
    <w:basedOn w:val="afb"/>
    <w:uiPriority w:val="99"/>
    <w:rsid w:val="00BB7E21"/>
    <w:pPr>
      <w:tabs>
        <w:tab w:val="left" w:pos="1673"/>
      </w:tabs>
      <w:spacing w:before="240" w:line="240" w:lineRule="exact"/>
      <w:ind w:left="1985" w:hanging="1985"/>
    </w:pPr>
    <w:rPr>
      <w:b/>
      <w:sz w:val="16"/>
      <w:lang w:val="x-none" w:eastAsia="x-none"/>
    </w:rPr>
  </w:style>
  <w:style w:type="character" w:customStyle="1" w:styleId="142">
    <w:name w:val="Стиль 14 пт"/>
    <w:uiPriority w:val="99"/>
    <w:rsid w:val="00BB7E21"/>
    <w:rPr>
      <w:rFonts w:ascii="Times New Roman" w:hAnsi="Times New Roman"/>
      <w:sz w:val="24"/>
      <w:lang w:val="en-US" w:eastAsia="ar-SA" w:bidi="ar-SA"/>
    </w:rPr>
  </w:style>
  <w:style w:type="paragraph" w:customStyle="1" w:styleId="117">
    <w:name w:val="Абзац списка11"/>
    <w:basedOn w:val="a"/>
    <w:uiPriority w:val="99"/>
    <w:rsid w:val="00B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caption"/>
    <w:basedOn w:val="a"/>
    <w:next w:val="a"/>
    <w:uiPriority w:val="99"/>
    <w:qFormat/>
    <w:rsid w:val="00BB7E21"/>
    <w:pPr>
      <w:autoSpaceDE w:val="0"/>
      <w:autoSpaceDN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ff4">
    <w:name w:val="Document Map"/>
    <w:basedOn w:val="a"/>
    <w:link w:val="afff5"/>
    <w:uiPriority w:val="99"/>
    <w:semiHidden/>
    <w:rsid w:val="00BB7E21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BB7E21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Oaenoaoaaeeoa">
    <w:name w:val="Oaeno a oaaeeoa"/>
    <w:basedOn w:val="a"/>
    <w:uiPriority w:val="99"/>
    <w:rsid w:val="00BB7E21"/>
    <w:pPr>
      <w:spacing w:before="2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f4">
    <w:name w:val="Table Simple 1"/>
    <w:basedOn w:val="a1"/>
    <w:uiPriority w:val="99"/>
    <w:rsid w:val="00BB7E2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1"/>
    <w:uiPriority w:val="99"/>
    <w:rsid w:val="00BB7E2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1"/>
    <w:uiPriority w:val="99"/>
    <w:rsid w:val="00BB7E2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1"/>
    <w:uiPriority w:val="99"/>
    <w:rsid w:val="00BB7E2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Block Text"/>
    <w:basedOn w:val="a"/>
    <w:uiPriority w:val="99"/>
    <w:semiHidden/>
    <w:rsid w:val="00BB7E21"/>
    <w:pPr>
      <w:widowControl w:val="0"/>
      <w:shd w:val="clear" w:color="auto" w:fill="FFFFFF"/>
      <w:autoSpaceDE w:val="0"/>
      <w:autoSpaceDN w:val="0"/>
      <w:adjustRightInd w:val="0"/>
      <w:spacing w:before="562" w:after="0" w:line="324" w:lineRule="exact"/>
      <w:ind w:left="50" w:right="3629" w:firstLine="706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55">
    <w:name w:val="Знак Знак5"/>
    <w:uiPriority w:val="99"/>
    <w:rsid w:val="00BB7E21"/>
    <w:rPr>
      <w:sz w:val="24"/>
    </w:rPr>
  </w:style>
  <w:style w:type="paragraph" w:customStyle="1" w:styleId="afff7">
    <w:name w:val="Исполнитель"/>
    <w:basedOn w:val="afb"/>
    <w:uiPriority w:val="99"/>
    <w:rsid w:val="00BB7E21"/>
    <w:pPr>
      <w:suppressAutoHyphens/>
      <w:spacing w:after="120" w:line="240" w:lineRule="exact"/>
      <w:ind w:firstLine="0"/>
      <w:jc w:val="left"/>
    </w:pPr>
    <w:rPr>
      <w:b/>
      <w:sz w:val="20"/>
      <w:lang w:val="x-none" w:eastAsia="x-none"/>
    </w:rPr>
  </w:style>
  <w:style w:type="character" w:customStyle="1" w:styleId="43">
    <w:name w:val="Знак Знак4"/>
    <w:uiPriority w:val="99"/>
    <w:rsid w:val="00BB7E21"/>
    <w:rPr>
      <w:rFonts w:ascii="Tahoma" w:hAnsi="Tahoma"/>
      <w:sz w:val="16"/>
    </w:rPr>
  </w:style>
  <w:style w:type="character" w:customStyle="1" w:styleId="321">
    <w:name w:val="Знак Знак32"/>
    <w:uiPriority w:val="99"/>
    <w:rsid w:val="00BB7E21"/>
    <w:rPr>
      <w:sz w:val="24"/>
    </w:rPr>
  </w:style>
  <w:style w:type="character" w:customStyle="1" w:styleId="213">
    <w:name w:val="Знак Знак21"/>
    <w:uiPriority w:val="99"/>
    <w:rsid w:val="00BB7E21"/>
    <w:rPr>
      <w:sz w:val="24"/>
    </w:rPr>
  </w:style>
  <w:style w:type="paragraph" w:customStyle="1" w:styleId="western">
    <w:name w:val="western"/>
    <w:basedOn w:val="a"/>
    <w:uiPriority w:val="99"/>
    <w:rsid w:val="00BB7E21"/>
    <w:pPr>
      <w:spacing w:before="100" w:beforeAutospacing="1" w:after="0" w:line="240" w:lineRule="auto"/>
      <w:jc w:val="both"/>
    </w:pPr>
    <w:rPr>
      <w:rFonts w:ascii="Arial Unicode MS" w:eastAsia="Times New Roman" w:hAnsi="Times New Roman" w:cs="Arial Unicode MS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BB7E21"/>
    <w:rPr>
      <w:rFonts w:ascii="Times New Roman" w:hAnsi="Times New Roman"/>
      <w:sz w:val="26"/>
    </w:rPr>
  </w:style>
  <w:style w:type="paragraph" w:customStyle="1" w:styleId="1f6">
    <w:name w:val="Без интервала1"/>
    <w:uiPriority w:val="99"/>
    <w:rsid w:val="00BB7E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7">
    <w:name w:val="Знак Знак1"/>
    <w:uiPriority w:val="99"/>
    <w:rsid w:val="00BB7E21"/>
    <w:rPr>
      <w:rFonts w:cs="Times New Roman"/>
      <w:lang w:val="ru-RU" w:eastAsia="ru-RU" w:bidi="ar-SA"/>
    </w:rPr>
  </w:style>
  <w:style w:type="character" w:customStyle="1" w:styleId="afff8">
    <w:name w:val="Знак Знак"/>
    <w:uiPriority w:val="99"/>
    <w:rsid w:val="00BB7E21"/>
    <w:rPr>
      <w:b/>
      <w:lang w:val="ru-RU" w:eastAsia="ru-RU"/>
    </w:rPr>
  </w:style>
  <w:style w:type="paragraph" w:customStyle="1" w:styleId="ConsPlusDocList">
    <w:name w:val="ConsPlusDocList"/>
    <w:uiPriority w:val="99"/>
    <w:rsid w:val="00BB7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B7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B7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f5">
    <w:name w:val="Без интервала2"/>
    <w:uiPriority w:val="99"/>
    <w:rsid w:val="00BB7E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8">
    <w:name w:val="Знак Знак11"/>
    <w:uiPriority w:val="99"/>
    <w:semiHidden/>
    <w:rsid w:val="00BB7E21"/>
    <w:rPr>
      <w:rFonts w:cs="Times New Roman"/>
    </w:rPr>
  </w:style>
  <w:style w:type="character" w:customStyle="1" w:styleId="330">
    <w:name w:val="Знак Знак33"/>
    <w:uiPriority w:val="99"/>
    <w:semiHidden/>
    <w:rsid w:val="00BB7E21"/>
    <w:rPr>
      <w:rFonts w:cs="Times New Roman"/>
    </w:rPr>
  </w:style>
  <w:style w:type="character" w:customStyle="1" w:styleId="222">
    <w:name w:val="Знак Знак22"/>
    <w:uiPriority w:val="99"/>
    <w:semiHidden/>
    <w:rsid w:val="00BB7E21"/>
    <w:rPr>
      <w:rFonts w:cs="Times New Roman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BB7E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 Михаил Викторович отдел ЕЦПУ</dc:creator>
  <cp:keywords/>
  <dc:description/>
  <cp:lastModifiedBy>Нечаев Антон Игоревич Администратор баз данных</cp:lastModifiedBy>
  <cp:revision>2</cp:revision>
  <dcterms:created xsi:type="dcterms:W3CDTF">2021-06-21T08:46:00Z</dcterms:created>
  <dcterms:modified xsi:type="dcterms:W3CDTF">2021-06-21T08:46:00Z</dcterms:modified>
</cp:coreProperties>
</file>